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F6EE" w14:textId="77777777" w:rsidR="004E773B" w:rsidRDefault="004E773B"/>
    <w:p w14:paraId="7616F122" w14:textId="77777777" w:rsidR="00DE57BC" w:rsidRDefault="00DE57BC" w:rsidP="00DE57B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F772A25" wp14:editId="6998979E">
            <wp:extent cx="1559560" cy="798830"/>
            <wp:effectExtent l="0" t="0" r="2540" b="127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9C1C" w14:textId="77777777" w:rsidR="00DE57BC" w:rsidRDefault="00DE57BC" w:rsidP="00DE57B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36"/>
          <w:szCs w:val="36"/>
          <w:lang w:val="en-GB"/>
        </w:rPr>
      </w:pPr>
    </w:p>
    <w:p w14:paraId="15CADAA1" w14:textId="77777777" w:rsidR="00E306F8" w:rsidRPr="00407308" w:rsidRDefault="00305A3B" w:rsidP="0040730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val="en-GB"/>
        </w:rPr>
        <w:t>IN THE HIGH COURT OF ESWATINI</w:t>
      </w:r>
    </w:p>
    <w:p w14:paraId="02A4E4A3" w14:textId="77777777" w:rsidR="00994471" w:rsidRPr="00856E30" w:rsidRDefault="00994471" w:rsidP="00994471">
      <w:pPr>
        <w:tabs>
          <w:tab w:val="left" w:pos="5850"/>
        </w:tabs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AE3E03D" w14:textId="77777777" w:rsidR="00994471" w:rsidRDefault="00994471" w:rsidP="00994471">
      <w:pPr>
        <w:spacing w:after="0" w:line="240" w:lineRule="auto"/>
        <w:ind w:left="720" w:firstLine="72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CONTESTED BAILS BEFORE THE HON. Z. MAGAGULA</w:t>
      </w:r>
    </w:p>
    <w:p w14:paraId="631E3F47" w14:textId="5ADB34A1" w:rsidR="00994471" w:rsidRDefault="008E4186" w:rsidP="00994471">
      <w:pPr>
        <w:spacing w:after="0" w:line="240" w:lineRule="auto"/>
        <w:ind w:left="360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27</w:t>
      </w:r>
      <w:r w:rsidRPr="008E4186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MAY 2022</w:t>
      </w:r>
    </w:p>
    <w:p w14:paraId="1A6E83B1" w14:textId="548DB51B" w:rsidR="00994471" w:rsidRPr="00305A3B" w:rsidRDefault="00994471" w:rsidP="00994471">
      <w:pPr>
        <w:spacing w:after="0" w:line="240" w:lineRule="auto"/>
        <w:ind w:left="360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305A3B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</w:t>
      </w:r>
      <w:r w:rsidRPr="00305A3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F252EA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F</w:t>
      </w:r>
      <w:r w:rsidRPr="00305A3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’ </w:t>
      </w:r>
    </w:p>
    <w:p w14:paraId="1CBEDFFD" w14:textId="77777777" w:rsidR="00994471" w:rsidRDefault="00994471" w:rsidP="00994471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</w:p>
    <w:p w14:paraId="61A3B9B6" w14:textId="77777777" w:rsidR="00994471" w:rsidRDefault="00994471" w:rsidP="00994471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90"/>
        <w:gridCol w:w="1980"/>
        <w:gridCol w:w="2245"/>
      </w:tblGrid>
      <w:tr w:rsidR="00994471" w14:paraId="28F43AC7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BEC" w14:textId="77777777" w:rsidR="00994471" w:rsidRDefault="00994471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CASE NO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60A5" w14:textId="77777777" w:rsidR="00994471" w:rsidRDefault="00994471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ACCUSSED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A12" w14:textId="77777777" w:rsidR="00994471" w:rsidRDefault="00994471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CENTRE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6F64" w14:textId="77777777" w:rsidR="00994471" w:rsidRDefault="00994471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ATTORNEY</w:t>
            </w:r>
          </w:p>
        </w:tc>
      </w:tr>
      <w:tr w:rsidR="00994471" w14:paraId="414DE78E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A0D" w14:textId="0DAB2917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239/21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2B0" w14:textId="30BB269D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SIYABONGA HEDZANE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14DF" w14:textId="632F3E05" w:rsidR="00994471" w:rsidRDefault="00D50CE9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MATSAPHA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F5B" w14:textId="77777777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NZIMA</w:t>
            </w:r>
          </w:p>
          <w:p w14:paraId="7EFCBF90" w14:textId="65CF0095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LOMKHOSI DLAMINI</w:t>
            </w:r>
          </w:p>
        </w:tc>
      </w:tr>
      <w:tr w:rsidR="00994471" w14:paraId="55A8190C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052" w14:textId="5730921F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32/20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768F" w14:textId="77777777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SIMANGA MABUZA</w:t>
            </w:r>
          </w:p>
          <w:p w14:paraId="2AB3FC8C" w14:textId="4FC18DAA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MANQOBA GAMA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9C5" w14:textId="4A132B64" w:rsidR="00994471" w:rsidRDefault="00D50CE9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SIDWASHINI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501" w14:textId="77777777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S.M KUBHEKA</w:t>
            </w:r>
          </w:p>
          <w:p w14:paraId="24330DE0" w14:textId="768B8564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SIBUSISO PHAKATHI</w:t>
            </w:r>
          </w:p>
        </w:tc>
      </w:tr>
      <w:tr w:rsidR="00994471" w14:paraId="7E48795F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6EC" w14:textId="099BD2A0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112/21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F55A" w14:textId="74BC2840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NCAMISO MATSEBULA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A76" w14:textId="6DF33F18" w:rsidR="00994471" w:rsidRDefault="00D50CE9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REMAND</w:t>
            </w:r>
          </w:p>
          <w:p w14:paraId="23EEA69F" w14:textId="77777777" w:rsidR="00994471" w:rsidRPr="00F45D79" w:rsidRDefault="00994471" w:rsidP="008A761E">
            <w:pPr>
              <w:ind w:firstLine="7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75DC" w14:textId="77777777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282A6A9B" w14:textId="2D7F165E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DPP</w:t>
            </w:r>
          </w:p>
        </w:tc>
      </w:tr>
      <w:tr w:rsidR="00D50CE9" w14:paraId="4B04A42B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D73" w14:textId="6B8128A1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264/21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AF3" w14:textId="344ED801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SENZO MOTSA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2A2" w14:textId="384EC19C" w:rsidR="00D50CE9" w:rsidRDefault="00D50CE9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REMAND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D64" w14:textId="77777777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LINDA DLAMINI</w:t>
            </w:r>
          </w:p>
          <w:p w14:paraId="6E04D8F8" w14:textId="58E0A94E" w:rsidR="00D50CE9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BHEKIWE NGWENYA</w:t>
            </w:r>
          </w:p>
        </w:tc>
      </w:tr>
      <w:tr w:rsidR="00994471" w14:paraId="0F54D92B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323" w14:textId="6A2FF5D1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173/22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D8" w14:textId="0206452F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WANDILE GEBHU MATHUNJWA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C39" w14:textId="0C563CD7" w:rsidR="00994471" w:rsidRDefault="00D50CE9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REMAND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3F5" w14:textId="77777777" w:rsidR="00994471" w:rsidRDefault="00994471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35E0E242" w14:textId="77777777" w:rsidR="00994471" w:rsidRDefault="00994471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P.N DLAMINI</w:t>
            </w:r>
          </w:p>
        </w:tc>
      </w:tr>
      <w:tr w:rsidR="00994471" w14:paraId="6D806E6F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45" w14:textId="2C7A71DC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187/22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F00" w14:textId="486D08F3" w:rsidR="00994471" w:rsidRDefault="00D50CE9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MENZI MHLANGA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E55" w14:textId="77777777" w:rsidR="00994471" w:rsidRDefault="00994471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NHLANGANO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BF8" w14:textId="77777777" w:rsidR="00994471" w:rsidRDefault="00994471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  <w:p w14:paraId="38696E07" w14:textId="77777777" w:rsidR="00994471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KHUMBULANI MNGOMETULU</w:t>
            </w:r>
          </w:p>
          <w:p w14:paraId="31D0B2B5" w14:textId="77777777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</w:p>
          <w:p w14:paraId="35A3F1CF" w14:textId="3FAED93C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</w:p>
        </w:tc>
      </w:tr>
      <w:tr w:rsidR="00F83C48" w14:paraId="43D02D4F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1EA" w14:textId="284709F2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lastRenderedPageBreak/>
              <w:t>203/22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38C" w14:textId="284AB827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SIPHOSETHU DLAMINI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BC7" w14:textId="10D60A7F" w:rsidR="00F83C48" w:rsidRDefault="00F83C48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PIGG’S PEAK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5A7" w14:textId="77777777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NDZINISA</w:t>
            </w:r>
          </w:p>
          <w:p w14:paraId="44BDE392" w14:textId="6F12F895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KHUMBULANI MNGOMETULU</w:t>
            </w:r>
          </w:p>
        </w:tc>
      </w:tr>
      <w:tr w:rsidR="00F83C48" w14:paraId="1DF5ED22" w14:textId="77777777" w:rsidTr="00F83C4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1AF" w14:textId="513168F3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185/22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B64" w14:textId="77777777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MITCHELL RODGES</w:t>
            </w:r>
          </w:p>
          <w:p w14:paraId="7CD67C1B" w14:textId="77777777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MANGALISO MSWELI</w:t>
            </w:r>
          </w:p>
          <w:p w14:paraId="2EDDBBDE" w14:textId="77777777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NDUDUZO MIDDLETON</w:t>
            </w:r>
          </w:p>
          <w:p w14:paraId="1B346009" w14:textId="71FB6A7B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NKOSINGIPHILE CHESTER DLAMINI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DAE" w14:textId="3C06A739" w:rsidR="00F83C48" w:rsidRDefault="00F83C48" w:rsidP="008A761E">
            <w:pPr>
              <w:spacing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REMAND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FD5" w14:textId="0B822E2A" w:rsidR="00F83C48" w:rsidRDefault="00F83C48" w:rsidP="008A761E">
            <w:pPr>
              <w:spacing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 PERSON</w:t>
            </w:r>
          </w:p>
        </w:tc>
      </w:tr>
    </w:tbl>
    <w:p w14:paraId="1BC45814" w14:textId="77777777" w:rsidR="00523614" w:rsidRDefault="00523614" w:rsidP="00523614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673C929" w14:textId="77777777" w:rsidR="00523614" w:rsidRDefault="00523614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32F91831" w14:textId="77777777" w:rsidR="00523614" w:rsidRDefault="00523614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921D1AA" w14:textId="77777777" w:rsidR="00523614" w:rsidRDefault="00523614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663EC7B4" w14:textId="30BE8721" w:rsidR="00523614" w:rsidRDefault="00523614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852D448" w14:textId="2E64906A" w:rsidR="008E4186" w:rsidRDefault="008E4186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6304F0FF" w14:textId="4F9E5335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07EAF9AA" w14:textId="5C78A754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BB820AD" w14:textId="01CA5A8D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4B00948F" w14:textId="70501AC6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4C201331" w14:textId="058D22FC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283CB68" w14:textId="651F0E8D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737E12C8" w14:textId="46A38183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09AC4600" w14:textId="31062573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53D77023" w14:textId="0AF5D3DF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3CDCDBC" w14:textId="595A4FDB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78B664FD" w14:textId="084D3559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5045F7E" w14:textId="63D0152D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40C94639" w14:textId="0497E19C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51B6DC89" w14:textId="6F375CD1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2F84A46A" w14:textId="0EA4499B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4FA883A4" w14:textId="77777777" w:rsidR="00F83C48" w:rsidRDefault="00F83C48" w:rsidP="006D184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</w:pPr>
    </w:p>
    <w:p w14:paraId="11803682" w14:textId="77777777" w:rsidR="00C75460" w:rsidRDefault="00C75460" w:rsidP="006D184D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val="en-GB"/>
        </w:rPr>
      </w:pPr>
    </w:p>
    <w:p w14:paraId="7EB7E533" w14:textId="02DEA9DF" w:rsidR="0012006D" w:rsidRDefault="006167BF" w:rsidP="0012006D">
      <w:pPr>
        <w:spacing w:after="0" w:line="240" w:lineRule="auto"/>
        <w:ind w:firstLine="720"/>
        <w:rPr>
          <w:rFonts w:ascii="Bookman Old Style" w:eastAsia="Times New Roman" w:hAnsi="Bookman Old Style" w:cs="Times New Roman"/>
          <w:b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u w:val="single"/>
          <w:lang w:val="en-GB"/>
        </w:rPr>
        <w:t xml:space="preserve">UNCONTESTED BAILS BEFORE THE HON.  JUSTICE </w:t>
      </w:r>
      <w:r w:rsidR="00994471">
        <w:rPr>
          <w:rFonts w:ascii="Bookman Old Style" w:eastAsia="Times New Roman" w:hAnsi="Bookman Old Style" w:cs="Times New Roman"/>
          <w:b/>
          <w:u w:val="single"/>
          <w:lang w:val="en-GB"/>
        </w:rPr>
        <w:t>K. MANZINI</w:t>
      </w:r>
    </w:p>
    <w:p w14:paraId="6FE0DCC5" w14:textId="6958FAC4" w:rsidR="006167BF" w:rsidRDefault="008E4186" w:rsidP="008E4186">
      <w:pPr>
        <w:spacing w:after="0" w:line="240" w:lineRule="auto"/>
        <w:ind w:left="288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27</w:t>
      </w:r>
      <w:r w:rsidRPr="008E4186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MAY 2022</w:t>
      </w:r>
    </w:p>
    <w:p w14:paraId="20826C87" w14:textId="72470F17" w:rsidR="006167BF" w:rsidRDefault="00523614" w:rsidP="008E4186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 w:rsidR="006167BF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</w:t>
      </w:r>
      <w:r w:rsidR="005639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‘</w:t>
      </w:r>
      <w:r w:rsidR="00F252EA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H</w:t>
      </w:r>
      <w:r w:rsidR="005639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  <w:r w:rsidR="006167BF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</w:p>
    <w:p w14:paraId="468A2D5E" w14:textId="77777777" w:rsidR="006167BF" w:rsidRPr="0029677D" w:rsidRDefault="004A2197" w:rsidP="006167BF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BIG BEND</w:t>
      </w:r>
    </w:p>
    <w:p w14:paraId="3DFB3D13" w14:textId="4159E93F" w:rsidR="00D65A25" w:rsidRDefault="00F83C48" w:rsidP="00F560C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219/22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DUMSANI STANFORD MGODLOLI</w:t>
      </w:r>
    </w:p>
    <w:p w14:paraId="31560010" w14:textId="69F6E44D" w:rsidR="00F83C48" w:rsidRDefault="00F83C48" w:rsidP="00F560C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220/22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BONGANI MHLANGA MABUNDZA</w:t>
      </w:r>
    </w:p>
    <w:p w14:paraId="3FA15D80" w14:textId="5F757994" w:rsidR="00F83C48" w:rsidRDefault="00F83C48" w:rsidP="00F560C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217/22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CE1379">
        <w:rPr>
          <w:rFonts w:ascii="Bookman Old Style" w:eastAsia="Times New Roman" w:hAnsi="Bookman Old Style" w:cs="Times New Roman"/>
          <w:sz w:val="24"/>
          <w:szCs w:val="24"/>
        </w:rPr>
        <w:t>THEMBELA MNCEDISI</w:t>
      </w:r>
      <w:r w:rsidR="00F560C1">
        <w:rPr>
          <w:rFonts w:ascii="Bookman Old Style" w:eastAsia="Times New Roman" w:hAnsi="Bookman Old Style" w:cs="Times New Roman"/>
          <w:sz w:val="24"/>
          <w:szCs w:val="24"/>
        </w:rPr>
        <w:t xml:space="preserve"> MBINGO</w:t>
      </w:r>
    </w:p>
    <w:p w14:paraId="38C60645" w14:textId="4FA18F36" w:rsidR="00B22721" w:rsidRDefault="00B22721" w:rsidP="00F560C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217/22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NKOSEPHAYO SPHELELE MBINGO</w:t>
      </w:r>
    </w:p>
    <w:p w14:paraId="0672C6E6" w14:textId="358A4F14" w:rsidR="00F560C1" w:rsidRPr="00F83C48" w:rsidRDefault="00F560C1" w:rsidP="00F560C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218/22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NONDUMISO NOMPHUMELELO MTSETFWA</w:t>
      </w:r>
    </w:p>
    <w:p w14:paraId="6A62D824" w14:textId="77777777" w:rsidR="006167BF" w:rsidRPr="00D157D9" w:rsidRDefault="004A2197" w:rsidP="006167BF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REMAND</w:t>
      </w:r>
    </w:p>
    <w:p w14:paraId="6D0ADFE7" w14:textId="3CA12A9E" w:rsidR="00D65A25" w:rsidRDefault="00F560C1" w:rsidP="00F560C1">
      <w:pPr>
        <w:pStyle w:val="ListParagraph"/>
        <w:numPr>
          <w:ilvl w:val="0"/>
          <w:numId w:val="2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197/22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DAVID NGWENYA</w:t>
      </w:r>
    </w:p>
    <w:p w14:paraId="0DECB875" w14:textId="587DD67D" w:rsidR="00F560C1" w:rsidRPr="00F560C1" w:rsidRDefault="00F560C1" w:rsidP="00F560C1">
      <w:pPr>
        <w:pStyle w:val="ListParagraph"/>
        <w:numPr>
          <w:ilvl w:val="0"/>
          <w:numId w:val="2"/>
        </w:num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539/20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MPENDULO MABUNDZA</w:t>
      </w:r>
    </w:p>
    <w:p w14:paraId="58791CFD" w14:textId="77777777" w:rsidR="00D93D27" w:rsidRPr="000720AC" w:rsidRDefault="004A2197" w:rsidP="006167BF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NHLANGANO</w:t>
      </w:r>
    </w:p>
    <w:p w14:paraId="395A0B19" w14:textId="43C009B3" w:rsidR="00305A3B" w:rsidRPr="00F560C1" w:rsidRDefault="00F560C1" w:rsidP="00F560C1">
      <w:pPr>
        <w:pStyle w:val="ListParagraph"/>
        <w:numPr>
          <w:ilvl w:val="0"/>
          <w:numId w:val="3"/>
        </w:num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190/22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MEHLULI VILAKATI</w:t>
      </w:r>
    </w:p>
    <w:p w14:paraId="074B445D" w14:textId="77777777" w:rsidR="002F756D" w:rsidRDefault="002F756D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D8A5C21" w14:textId="77777777" w:rsidR="002F756D" w:rsidRDefault="002F756D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FFD4E9A" w14:textId="77777777" w:rsidR="002F756D" w:rsidRDefault="002F756D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3BD6A72" w14:textId="3940EECC" w:rsidR="002F756D" w:rsidRDefault="002F756D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B15C8A0" w14:textId="5DBE64A9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C288C9F" w14:textId="6AA798CF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A9E3084" w14:textId="61B80055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AF1A88C" w14:textId="53DC03BC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A882D52" w14:textId="153F7D75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FBC9CBD" w14:textId="41D5D115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2C2E4FA" w14:textId="49D71633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B7B7206" w14:textId="29D245AB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2C783C5" w14:textId="3B16DD74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F07707C" w14:textId="77777777" w:rsidR="00F560C1" w:rsidRDefault="00F560C1" w:rsidP="001379AE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4A98508" w14:textId="2CA04533" w:rsidR="006167BF" w:rsidRPr="007F3D17" w:rsidRDefault="006167BF" w:rsidP="00563987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lastRenderedPageBreak/>
        <w:t xml:space="preserve">DEFAULTS JUDGEMENTS </w:t>
      </w:r>
      <w:r>
        <w:rPr>
          <w:rFonts w:ascii="Bookman Old Style" w:eastAsia="Times New Roman" w:hAnsi="Bookman Old Style" w:cs="Times New Roman"/>
          <w:b/>
          <w:bCs/>
          <w:u w:val="single"/>
          <w:lang w:val="en-GB"/>
        </w:rPr>
        <w:t xml:space="preserve">BEFORE THE HON JUSTICE </w:t>
      </w:r>
      <w:r w:rsidR="00994471">
        <w:rPr>
          <w:rFonts w:ascii="Bookman Old Style" w:eastAsia="Times New Roman" w:hAnsi="Bookman Old Style" w:cs="Times New Roman"/>
          <w:b/>
          <w:bCs/>
          <w:u w:val="single"/>
          <w:lang w:val="en-GB"/>
        </w:rPr>
        <w:t>K. MANZINI</w:t>
      </w:r>
    </w:p>
    <w:p w14:paraId="26617A25" w14:textId="1ADDD507" w:rsidR="006167BF" w:rsidRDefault="008E4186" w:rsidP="008E4186">
      <w:pPr>
        <w:spacing w:after="0" w:line="240" w:lineRule="auto"/>
        <w:ind w:left="360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27</w:t>
      </w:r>
      <w:r w:rsidRPr="008E4186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MAY 2022</w:t>
      </w:r>
    </w:p>
    <w:p w14:paraId="0497A933" w14:textId="77777777" w:rsidR="0027263D" w:rsidRDefault="0027263D" w:rsidP="00563987">
      <w:pPr>
        <w:spacing w:after="0" w:line="240" w:lineRule="auto"/>
        <w:ind w:left="360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942AF24" w14:textId="2B1AD227" w:rsidR="006167BF" w:rsidRDefault="002F538F" w:rsidP="00563987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</w:t>
      </w:r>
      <w:r w:rsidR="005639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‘</w:t>
      </w:r>
      <w:r w:rsidR="00F252EA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H</w:t>
      </w:r>
      <w:r w:rsidR="005639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</w:p>
    <w:p w14:paraId="1E45D8F6" w14:textId="77777777" w:rsidR="006167BF" w:rsidRDefault="006167BF" w:rsidP="0074013E">
      <w:pPr>
        <w:tabs>
          <w:tab w:val="left" w:pos="555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8A129E2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CASE 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PARTIES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ATTORNEY/S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59D0BF1B" w14:textId="77777777" w:rsidR="006167BF" w:rsidRDefault="006167BF" w:rsidP="006167BF">
      <w:pPr>
        <w:tabs>
          <w:tab w:val="left" w:pos="1995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1.</w:t>
      </w:r>
    </w:p>
    <w:p w14:paraId="633556EA" w14:textId="1286EB01" w:rsidR="007F48A5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551/22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INDUSTRIAL DEVELOPMENT COMPANY 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HENWOON CO.</w:t>
      </w:r>
    </w:p>
    <w:p w14:paraId="5CF2426E" w14:textId="73BF38F4" w:rsidR="000F07DB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09F8EFF7" w14:textId="3EF6A3CF" w:rsidR="000F07DB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SHEELOH INVESTMENTS (PTY)LTD &amp; ANOTHER</w:t>
      </w:r>
    </w:p>
    <w:p w14:paraId="105440D4" w14:textId="77777777" w:rsidR="006167BF" w:rsidRDefault="006167BF" w:rsidP="007F48A5">
      <w:pPr>
        <w:tabs>
          <w:tab w:val="left" w:pos="133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2.</w:t>
      </w:r>
      <w:r w:rsidR="007F48A5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14:paraId="29DC2BCC" w14:textId="77777777" w:rsidR="000F07DB" w:rsidRDefault="000F07DB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591/22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STEFFEN HOLDINGS (PTY)LTD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MUSA MOTSA</w:t>
      </w:r>
    </w:p>
    <w:p w14:paraId="362AA584" w14:textId="77777777" w:rsidR="000F07DB" w:rsidRDefault="000F07DB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7A262CEF" w14:textId="0C57DA11" w:rsidR="00BA22E7" w:rsidRPr="00993CC4" w:rsidRDefault="000F07DB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PROJECT NEXXT</w:t>
      </w:r>
      <w:r w:rsidR="00BA22E7">
        <w:rPr>
          <w:rFonts w:ascii="Bookman Old Style" w:eastAsia="Times New Roman" w:hAnsi="Bookman Old Style" w:cs="Times New Roman"/>
          <w:sz w:val="24"/>
          <w:szCs w:val="24"/>
        </w:rPr>
        <w:tab/>
      </w:r>
    </w:p>
    <w:p w14:paraId="2596C3F6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3.</w:t>
      </w:r>
    </w:p>
    <w:p w14:paraId="3608A36C" w14:textId="77777777" w:rsidR="000F07DB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404/22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THOBISELA MHONE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CJ LITTLER</w:t>
      </w:r>
    </w:p>
    <w:p w14:paraId="795CF0E2" w14:textId="77777777" w:rsidR="000F07DB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008C9FFD" w14:textId="220D9A2F" w:rsidR="007F48A5" w:rsidRPr="0051750A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MDUDUZI NKAMBULE</w:t>
      </w:r>
      <w:r w:rsidR="007F48A5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7F48A5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7F48A5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7F48A5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14:paraId="2DE2572C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4.</w:t>
      </w:r>
    </w:p>
    <w:p w14:paraId="20BC686B" w14:textId="2EBF4A8E" w:rsidR="007F48A5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624/22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NEDBANK (SD) LIMITED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HENWOOD CO.</w:t>
      </w:r>
    </w:p>
    <w:p w14:paraId="7B9BF14A" w14:textId="4E4DC0CF" w:rsidR="000F07DB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17EA9D8B" w14:textId="7094135A" w:rsidR="000F07DB" w:rsidRPr="00BA22E7" w:rsidRDefault="000F07DB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KHOLWAPHI KHETSIWE DLAMINI</w:t>
      </w:r>
    </w:p>
    <w:p w14:paraId="76FEA157" w14:textId="77777777" w:rsidR="006167BF" w:rsidRDefault="006167BF" w:rsidP="006167BF">
      <w:pPr>
        <w:tabs>
          <w:tab w:val="left" w:pos="154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5.</w:t>
      </w:r>
    </w:p>
    <w:p w14:paraId="306A280D" w14:textId="0106D979" w:rsidR="007F48A5" w:rsidRDefault="00660BA5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561/22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DESTINY GROUP (PTY)LTD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THWALA</w:t>
      </w:r>
    </w:p>
    <w:p w14:paraId="7ED1BA3D" w14:textId="2DAA1344" w:rsidR="00660BA5" w:rsidRDefault="00660BA5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VS </w:t>
      </w:r>
    </w:p>
    <w:p w14:paraId="70B1EA1F" w14:textId="5C54857D" w:rsidR="00660BA5" w:rsidRPr="00BA22E7" w:rsidRDefault="00660BA5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BHOLOJA NGUBANE</w:t>
      </w:r>
    </w:p>
    <w:p w14:paraId="738F4C64" w14:textId="77777777" w:rsidR="006167BF" w:rsidRDefault="006167BF" w:rsidP="007F48A5">
      <w:pPr>
        <w:tabs>
          <w:tab w:val="left" w:pos="7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6.</w:t>
      </w:r>
      <w:r w:rsidR="007F48A5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14:paraId="1D3F1C2F" w14:textId="07B4D747" w:rsidR="007F48A5" w:rsidRDefault="00660BA5" w:rsidP="009E178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581/22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FIRST NATIONAL BANK OF ESWATINI LTD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CJ LITTLER</w:t>
      </w:r>
    </w:p>
    <w:p w14:paraId="3FB37C29" w14:textId="01BD5560" w:rsidR="00660BA5" w:rsidRDefault="00660BA5" w:rsidP="009E178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VS</w:t>
      </w:r>
    </w:p>
    <w:p w14:paraId="578101EA" w14:textId="61CBE0E1" w:rsidR="00660BA5" w:rsidRPr="009E178C" w:rsidRDefault="00660BA5" w:rsidP="009E178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PHIWOKWAKHE MTHETHWA</w:t>
      </w:r>
    </w:p>
    <w:p w14:paraId="5D1234A7" w14:textId="45903F32" w:rsidR="00563987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7.</w:t>
      </w:r>
    </w:p>
    <w:p w14:paraId="27A83EBB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734/22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BUYILE NYAMBI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MASEKO</w:t>
      </w:r>
    </w:p>
    <w:p w14:paraId="28D3E41C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TSAMBOKHULU</w:t>
      </w:r>
    </w:p>
    <w:p w14:paraId="1AA37113" w14:textId="77777777" w:rsidR="00ED08E4" w:rsidRDefault="00ED08E4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SAKHILE MOTSA</w:t>
      </w:r>
    </w:p>
    <w:p w14:paraId="300EAE2D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8.</w:t>
      </w:r>
    </w:p>
    <w:p w14:paraId="11AFF5DB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735/22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BUYILE NYAMBI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MASEKO</w:t>
      </w:r>
    </w:p>
    <w:p w14:paraId="10CC8F0B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TSAMBOKHULU</w:t>
      </w:r>
    </w:p>
    <w:p w14:paraId="68091EC0" w14:textId="77777777" w:rsidR="00ED08E4" w:rsidRDefault="00ED08E4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THANDI DLAMINI</w:t>
      </w:r>
    </w:p>
    <w:p w14:paraId="4A0FE814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9.</w:t>
      </w:r>
    </w:p>
    <w:p w14:paraId="33B99E2A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515/22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DCG HOLDING (PTY) 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 xml:space="preserve"> HOWE MASUKU</w:t>
      </w:r>
    </w:p>
    <w:p w14:paraId="422B4303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53C84BB1" w14:textId="77777777" w:rsidR="00ED08E4" w:rsidRDefault="00ED08E4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C TRACK (PTY) LTD</w:t>
      </w:r>
    </w:p>
    <w:p w14:paraId="0C6FCC64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2FBEAFA" w14:textId="77777777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58FABDF" w14:textId="3800D519" w:rsidR="00ED08E4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lastRenderedPageBreak/>
        <w:t>10.</w:t>
      </w:r>
    </w:p>
    <w:p w14:paraId="7F528F51" w14:textId="77777777" w:rsidR="00927B40" w:rsidRDefault="00ED08E4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196/22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LETSHEGO FINANCIAL SERVICES (SD)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 w:rsidR="00927B40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S.V MDLADLA</w:t>
      </w:r>
    </w:p>
    <w:p w14:paraId="3912326D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388E9396" w14:textId="77777777" w:rsidR="00927B40" w:rsidRDefault="00927B40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MUSY NTFOMBI MAZIYA</w:t>
      </w:r>
    </w:p>
    <w:p w14:paraId="3D7E08B5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11.</w:t>
      </w:r>
    </w:p>
    <w:p w14:paraId="0ADF43AE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409/22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WAKHA WAREHOUSE (PTY)LTD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PHIRI</w:t>
      </w:r>
    </w:p>
    <w:p w14:paraId="798A3F2A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4BB81A88" w14:textId="77777777" w:rsidR="00927B40" w:rsidRDefault="00927B40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SHANDEZ INVESTMENTS (PTY)LTD</w:t>
      </w:r>
    </w:p>
    <w:p w14:paraId="7E2982BB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12.</w:t>
      </w:r>
    </w:p>
    <w:p w14:paraId="68C2E47C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689/22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 xml:space="preserve">FAWCETT SECURITY SWAZILAND T/A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S.S MNISI</w:t>
      </w:r>
    </w:p>
    <w:p w14:paraId="49934257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SWAZILAND SECURIY GUARDS</w:t>
      </w:r>
    </w:p>
    <w:p w14:paraId="39F4E167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2A62154F" w14:textId="77777777" w:rsidR="00927B40" w:rsidRDefault="00927B40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GMR FRIGHTS (PTY)LTD</w:t>
      </w:r>
    </w:p>
    <w:p w14:paraId="6FCFDB1E" w14:textId="77777777" w:rsidR="00927B40" w:rsidRDefault="00927B40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13.</w:t>
      </w:r>
    </w:p>
    <w:p w14:paraId="3CB6269F" w14:textId="77777777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05/21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INDUSTRIAL DEVELOPMENT COMPANY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ROBINSON</w:t>
      </w:r>
    </w:p>
    <w:p w14:paraId="756C7A33" w14:textId="77777777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OF ESWATINI LTD</w:t>
      </w:r>
    </w:p>
    <w:p w14:paraId="33B02BB2" w14:textId="77777777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25DA3A08" w14:textId="77777777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LIHLE INVESTMENTS T/A POLA LOOTOLD</w:t>
      </w:r>
    </w:p>
    <w:p w14:paraId="589087C1" w14:textId="77777777" w:rsidR="00BC6226" w:rsidRDefault="00BC6226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&amp; ANOTHER</w:t>
      </w:r>
    </w:p>
    <w:p w14:paraId="47604C7F" w14:textId="19270389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14.</w:t>
      </w:r>
    </w:p>
    <w:p w14:paraId="782A0685" w14:textId="77777777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651/22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ENGEN SWAZILAND (PTY) 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ROBINSON</w:t>
      </w:r>
    </w:p>
    <w:p w14:paraId="7F516C5E" w14:textId="77777777" w:rsidR="00BC6226" w:rsidRDefault="00BC6226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70BC9FC9" w14:textId="77777777" w:rsidR="00BC6226" w:rsidRDefault="00BC6226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POTS CONSTRUCTION (PTY) LTD</w:t>
      </w:r>
    </w:p>
    <w:p w14:paraId="59C52482" w14:textId="7777777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15.</w:t>
      </w:r>
    </w:p>
    <w:p w14:paraId="7F1CDAEE" w14:textId="7777777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575/22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 xml:space="preserve">NEDBANK ESWATINI LTD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ROBINSON</w:t>
      </w:r>
    </w:p>
    <w:p w14:paraId="547171D5" w14:textId="7777777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00F48169" w14:textId="77777777" w:rsidR="000767F5" w:rsidRDefault="000767F5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GRAHAM ANDREW CAMP</w:t>
      </w:r>
    </w:p>
    <w:p w14:paraId="35264A9D" w14:textId="7777777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16.</w:t>
      </w:r>
    </w:p>
    <w:p w14:paraId="4338652A" w14:textId="7777777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1581/21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NICHOLUS VILAKATI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MASEKO</w:t>
      </w:r>
    </w:p>
    <w:p w14:paraId="0E381810" w14:textId="55020F6C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TSAMBOKHULU</w:t>
      </w:r>
    </w:p>
    <w:p w14:paraId="49D5286C" w14:textId="4B167927" w:rsidR="00ED08E4" w:rsidRDefault="000767F5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MBABANE CLUB</w:t>
      </w:r>
      <w:r w:rsidR="00ED08E4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</w:p>
    <w:p w14:paraId="6A250D6D" w14:textId="2A873072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17.</w:t>
      </w:r>
    </w:p>
    <w:p w14:paraId="1F5A44CE" w14:textId="3128E88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514/22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SWEDEN TYRES (PTY)LTD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SST MATSEBULA</w:t>
      </w:r>
    </w:p>
    <w:p w14:paraId="096D61E8" w14:textId="02D6C469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04399F94" w14:textId="4D25336F" w:rsidR="000767F5" w:rsidRDefault="000767F5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SITHEMBISO CARRIERS (PTY) LTD</w:t>
      </w:r>
    </w:p>
    <w:p w14:paraId="245110FE" w14:textId="40F72F2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18.</w:t>
      </w:r>
    </w:p>
    <w:p w14:paraId="65D8CC7F" w14:textId="586D1BAC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639/22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FIRST WORLD MATERIAL (PTY)LTD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LINDA DLAMINI</w:t>
      </w:r>
    </w:p>
    <w:p w14:paraId="6CCB6A60" w14:textId="54E9CD28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2870574B" w14:textId="2D96C245" w:rsidR="000767F5" w:rsidRDefault="000767F5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STARLET INVSTMENTS</w:t>
      </w:r>
    </w:p>
    <w:p w14:paraId="53AF17D7" w14:textId="17D25EE9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19.</w:t>
      </w:r>
    </w:p>
    <w:p w14:paraId="1EC8C380" w14:textId="77777777" w:rsidR="000767F5" w:rsidRDefault="000767F5" w:rsidP="000767F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640/22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FIRST WORLD MATERIAL (PTY)LTD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LINDA DLAMINI</w:t>
      </w:r>
    </w:p>
    <w:p w14:paraId="1700C8DD" w14:textId="77777777" w:rsidR="000767F5" w:rsidRDefault="000767F5" w:rsidP="000767F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14268514" w14:textId="3DA31913" w:rsidR="000767F5" w:rsidRDefault="000767F5" w:rsidP="000767F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NAKILE FAKUDZE -NGUBENI</w:t>
      </w:r>
    </w:p>
    <w:p w14:paraId="7C8FD08E" w14:textId="3505BEAD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870C558" w14:textId="7B33C838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lastRenderedPageBreak/>
        <w:t>20.</w:t>
      </w:r>
    </w:p>
    <w:p w14:paraId="0C95171D" w14:textId="2B96943A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805/22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INYATSI CONSTRUCTION (PTY)LTD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SIMELANE</w:t>
      </w:r>
    </w:p>
    <w:p w14:paraId="4AC1325C" w14:textId="03663F8D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SHONGWE</w:t>
      </w:r>
    </w:p>
    <w:p w14:paraId="04A0B561" w14:textId="2AE0E928" w:rsidR="000767F5" w:rsidRDefault="000767F5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PATT INVESTMENTS (PTY)LTD</w:t>
      </w:r>
    </w:p>
    <w:p w14:paraId="648ACE50" w14:textId="4FE1420A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21.</w:t>
      </w:r>
    </w:p>
    <w:p w14:paraId="0FAF52BA" w14:textId="43739887" w:rsidR="000767F5" w:rsidRDefault="000767F5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2040/21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 w:rsidR="00A849FA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LETSHEGO FINANCIAL SERVICES SD</w:t>
      </w:r>
      <w:r w:rsidR="00A849FA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 w:rsidR="00A849FA"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S.V MDLADLA</w:t>
      </w:r>
    </w:p>
    <w:p w14:paraId="44AF47C9" w14:textId="27501FD1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47E14B2C" w14:textId="60EF90CB" w:rsidR="00A849FA" w:rsidRDefault="00A849FA" w:rsidP="007F48A5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THAMSANQA ANDREAS KUNENE</w:t>
      </w:r>
    </w:p>
    <w:p w14:paraId="73236EAB" w14:textId="1D9B2766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22.</w:t>
      </w:r>
    </w:p>
    <w:p w14:paraId="06AF817E" w14:textId="77777777" w:rsidR="00A849FA" w:rsidRDefault="00A849FA" w:rsidP="00A849F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>1960/21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LETSHEGO FINANCIAL SERVICES SD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S.V MDLADLA</w:t>
      </w:r>
    </w:p>
    <w:p w14:paraId="160766F0" w14:textId="77777777" w:rsidR="00A849FA" w:rsidRDefault="00A849FA" w:rsidP="00A849FA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VS</w:t>
      </w:r>
    </w:p>
    <w:p w14:paraId="3504C673" w14:textId="12B7B99E" w:rsidR="00A849FA" w:rsidRDefault="00A849FA" w:rsidP="00A849FA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  <w:tab/>
        <w:t>SIBUSISO MVUBELO</w:t>
      </w:r>
    </w:p>
    <w:p w14:paraId="64434307" w14:textId="133E0BA3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E7AC675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71C3D89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4171921A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CFEC769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534EA6D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A1224ED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51F5CF6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F3DFA11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7AF60ED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E263C96" w14:textId="77777777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7BEF342F" w14:textId="285BB345" w:rsidR="00563987" w:rsidRDefault="00563987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0F927A0" w14:textId="51721511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09F1541" w14:textId="11FF1D8E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031D9A3F" w14:textId="21B30535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BDB7D13" w14:textId="5E5A22EF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42FB0D5B" w14:textId="343C306E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041AB3AC" w14:textId="0F6B7A72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9451A4B" w14:textId="5B0E6F89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53D9AEC3" w14:textId="2D5899EC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B15BD10" w14:textId="4C02EFD8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7B813ED" w14:textId="5BE1387F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A415253" w14:textId="67003376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0DC312A2" w14:textId="0FAE7F63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3459A4B9" w14:textId="6E112A0A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386C3DC" w14:textId="04149D13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5DAA6B0" w14:textId="50397E09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48A4FFC7" w14:textId="7CF54D55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9A4A020" w14:textId="6B9FDB57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6EAE9223" w14:textId="77777777" w:rsidR="00A849FA" w:rsidRDefault="00A849FA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1C46F64E" w14:textId="77777777" w:rsidR="006416CF" w:rsidRDefault="006416CF" w:rsidP="007F48A5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GB"/>
        </w:rPr>
      </w:pPr>
    </w:p>
    <w:p w14:paraId="2710ED17" w14:textId="77777777" w:rsidR="00A055C3" w:rsidRDefault="00A055C3" w:rsidP="006167B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4F644520" w14:textId="77777777" w:rsidR="00A055C3" w:rsidRDefault="00A055C3" w:rsidP="006167B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54BCB830" w14:textId="61F18BCA" w:rsidR="004D4487" w:rsidRDefault="006167BF" w:rsidP="004D448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lastRenderedPageBreak/>
        <w:t>RULE 45 (13) (</w:t>
      </w:r>
      <w:proofErr w:type="spellStart"/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i</w:t>
      </w:r>
      <w:proofErr w:type="spellEnd"/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) BEFORE THE HON JUSTICE </w:t>
      </w:r>
      <w:r w:rsidR="00994471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K. MANZINI</w:t>
      </w:r>
    </w:p>
    <w:p w14:paraId="66F2E1ED" w14:textId="17805D75" w:rsidR="006167BF" w:rsidRDefault="008E4186" w:rsidP="006167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27</w:t>
      </w:r>
      <w:r w:rsidRPr="008E4186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MAY 2022</w:t>
      </w:r>
    </w:p>
    <w:p w14:paraId="0ED22ECC" w14:textId="3EFCFDA8" w:rsidR="006167BF" w:rsidRDefault="002F538F" w:rsidP="00305A3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</w:t>
      </w:r>
      <w:r w:rsidR="005639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‘</w:t>
      </w:r>
      <w:r w:rsidR="00F252EA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H</w:t>
      </w:r>
      <w:r w:rsidR="00563987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</w:p>
    <w:p w14:paraId="3059F897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06A28057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CASE 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PARTIES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ATTORNEY/S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23224806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1.</w:t>
      </w:r>
    </w:p>
    <w:p w14:paraId="02B95397" w14:textId="50BBCE1B" w:rsidR="0074013E" w:rsidRDefault="00D24A04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Hlk104181489"/>
      <w:r>
        <w:rPr>
          <w:rFonts w:ascii="Bookman Old Style" w:eastAsia="Times New Roman" w:hAnsi="Bookman Old Style" w:cs="Times New Roman"/>
          <w:sz w:val="24"/>
          <w:szCs w:val="24"/>
        </w:rPr>
        <w:t>105/20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LETSHEGO FINANCIAL SERVICES SD (PTY)LTD</w:t>
      </w:r>
      <w:r w:rsidR="00660BA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S.M MASEKO</w:t>
      </w:r>
    </w:p>
    <w:p w14:paraId="07AB14AA" w14:textId="498C875F" w:rsidR="00D24A04" w:rsidRDefault="00D24A04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2F3223C0" w14:textId="7EE24971" w:rsidR="00D24A04" w:rsidRDefault="00D24A04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TENEX INVESTMENTS (PTY)LTD</w:t>
      </w:r>
    </w:p>
    <w:bookmarkEnd w:id="0"/>
    <w:p w14:paraId="1AC87FD4" w14:textId="6850D365" w:rsidR="006167BF" w:rsidRDefault="006167BF" w:rsidP="006167BF">
      <w:pPr>
        <w:tabs>
          <w:tab w:val="left" w:pos="154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2.</w:t>
      </w:r>
    </w:p>
    <w:p w14:paraId="1C9442B6" w14:textId="3C9182BD" w:rsidR="00D24A04" w:rsidRDefault="006C5FB1" w:rsidP="00D24A04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242</w:t>
      </w:r>
      <w:r w:rsidR="00D24A04">
        <w:rPr>
          <w:rFonts w:ascii="Bookman Old Style" w:eastAsia="Times New Roman" w:hAnsi="Bookman Old Style" w:cs="Times New Roman"/>
          <w:sz w:val="24"/>
          <w:szCs w:val="24"/>
        </w:rPr>
        <w:t>/20</w:t>
      </w:r>
      <w:r w:rsidR="00D24A04">
        <w:rPr>
          <w:rFonts w:ascii="Bookman Old Style" w:eastAsia="Times New Roman" w:hAnsi="Bookman Old Style" w:cs="Times New Roman"/>
          <w:sz w:val="24"/>
          <w:szCs w:val="24"/>
        </w:rPr>
        <w:tab/>
        <w:t>LETSHEGO FINANCIAL SERVICES SD (PTY)LTD</w:t>
      </w:r>
      <w:r w:rsidR="00660BA5">
        <w:rPr>
          <w:rFonts w:ascii="Bookman Old Style" w:eastAsia="Times New Roman" w:hAnsi="Bookman Old Style" w:cs="Times New Roman"/>
          <w:sz w:val="24"/>
          <w:szCs w:val="24"/>
        </w:rPr>
        <w:t xml:space="preserve">      S.M MASEKO</w:t>
      </w:r>
    </w:p>
    <w:p w14:paraId="7ECFEE7F" w14:textId="77777777" w:rsidR="00D24A04" w:rsidRDefault="00D24A04" w:rsidP="00D24A04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09FD68B0" w14:textId="7C65FE2D" w:rsidR="00D24A04" w:rsidRDefault="00D24A04" w:rsidP="00D24A04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6C5FB1">
        <w:rPr>
          <w:rFonts w:ascii="Bookman Old Style" w:eastAsia="Times New Roman" w:hAnsi="Bookman Old Style" w:cs="Times New Roman"/>
          <w:sz w:val="24"/>
          <w:szCs w:val="24"/>
        </w:rPr>
        <w:t>LSJ NCELE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INVESTMENTS (PTY)LTD</w:t>
      </w:r>
    </w:p>
    <w:p w14:paraId="00E3A8AB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3.</w:t>
      </w:r>
    </w:p>
    <w:p w14:paraId="5E1A6E29" w14:textId="284F23EA" w:rsidR="006C5FB1" w:rsidRDefault="006C5FB1" w:rsidP="006C5FB1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1946/19</w:t>
      </w:r>
      <w:r w:rsidR="00C90069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>LETSHEGO FINANCIAL SERVICES SD (PTY)LTD</w:t>
      </w:r>
      <w:r w:rsidR="00660BA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S.M MASEKO</w:t>
      </w:r>
    </w:p>
    <w:p w14:paraId="3700F39C" w14:textId="77777777" w:rsidR="006C5FB1" w:rsidRDefault="006C5FB1" w:rsidP="006C5FB1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3A8E83E9" w14:textId="23185661" w:rsidR="006C5FB1" w:rsidRDefault="006C5FB1" w:rsidP="006C5FB1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SISEKELO BOOKSHOP INVESTMENTS (PTY)LTD</w:t>
      </w:r>
    </w:p>
    <w:p w14:paraId="1C405582" w14:textId="08674C21" w:rsidR="006167BF" w:rsidRPr="000720AC" w:rsidRDefault="00C90069" w:rsidP="006167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14:paraId="6B1D2461" w14:textId="77777777" w:rsidR="006167BF" w:rsidRDefault="006167BF" w:rsidP="006167B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4.</w:t>
      </w:r>
    </w:p>
    <w:p w14:paraId="54FB265D" w14:textId="5F7D986C" w:rsidR="0099192F" w:rsidRDefault="006C5FB1" w:rsidP="0099192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1896/19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99192F">
        <w:rPr>
          <w:rFonts w:ascii="Bookman Old Style" w:eastAsia="Times New Roman" w:hAnsi="Bookman Old Style" w:cs="Times New Roman"/>
          <w:sz w:val="24"/>
          <w:szCs w:val="24"/>
        </w:rPr>
        <w:t>LETSHEGO FINANCIAL SERVICES SD (PTY)LTD</w:t>
      </w:r>
      <w:r w:rsidR="00660BA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S.M MASEKO</w:t>
      </w:r>
    </w:p>
    <w:p w14:paraId="41FB9DC5" w14:textId="77777777" w:rsidR="0099192F" w:rsidRDefault="0099192F" w:rsidP="0099192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53FC713A" w14:textId="793B4379" w:rsidR="00856E30" w:rsidRPr="009A0047" w:rsidRDefault="0099192F" w:rsidP="006167B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SOURTHERN </w:t>
      </w:r>
      <w:r w:rsidR="0004121A">
        <w:rPr>
          <w:rFonts w:ascii="Bookman Old Style" w:eastAsia="Times New Roman" w:hAnsi="Bookman Old Style" w:cs="Times New Roman"/>
          <w:sz w:val="24"/>
          <w:szCs w:val="24"/>
        </w:rPr>
        <w:t>CREEKS INVESTMENTS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(PTY)LTD</w:t>
      </w:r>
    </w:p>
    <w:p w14:paraId="1690AA32" w14:textId="77777777" w:rsidR="006167BF" w:rsidRDefault="006167BF" w:rsidP="006167BF">
      <w:pPr>
        <w:tabs>
          <w:tab w:val="left" w:pos="154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5.</w:t>
      </w:r>
    </w:p>
    <w:p w14:paraId="5043A619" w14:textId="232691BF" w:rsidR="0099192F" w:rsidRDefault="0099192F" w:rsidP="0099192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868/20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LETSHEGO FINANCIAL SERVICES SD (PTY)LTD</w:t>
      </w:r>
      <w:r w:rsidR="005C71C3">
        <w:rPr>
          <w:rFonts w:ascii="Bookman Old Style" w:eastAsia="Times New Roman" w:hAnsi="Bookman Old Style" w:cs="Times New Roman"/>
          <w:sz w:val="24"/>
          <w:szCs w:val="24"/>
        </w:rPr>
        <w:t xml:space="preserve">        S.M MASEKO</w:t>
      </w:r>
    </w:p>
    <w:p w14:paraId="4E47E712" w14:textId="77777777" w:rsidR="0099192F" w:rsidRDefault="0099192F" w:rsidP="0099192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37787D26" w14:textId="3CE21D28" w:rsidR="0099192F" w:rsidRDefault="0099192F" w:rsidP="0099192F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THILU INVESTMENTS (PTY)LTD</w:t>
      </w:r>
    </w:p>
    <w:p w14:paraId="546C58F4" w14:textId="2465EBF4" w:rsidR="006167BF" w:rsidRPr="009A0047" w:rsidRDefault="00B96AB4" w:rsidP="00C90069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14:paraId="591A64FE" w14:textId="38FCA041" w:rsidR="000071C0" w:rsidRDefault="005C71C3" w:rsidP="009A00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</w:p>
    <w:p w14:paraId="6B148762" w14:textId="4CE614F9" w:rsidR="005C71C3" w:rsidRDefault="005C71C3" w:rsidP="005C71C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1649/19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SWAZILAND CONFERNCE OF CHURCHES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M.C SIMELANE </w:t>
      </w:r>
    </w:p>
    <w:p w14:paraId="0D9AA3BB" w14:textId="77777777" w:rsidR="005C71C3" w:rsidRDefault="005C71C3" w:rsidP="005C71C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VS</w:t>
      </w:r>
    </w:p>
    <w:p w14:paraId="4F8FAC84" w14:textId="7A3944C1" w:rsidR="000071C0" w:rsidRPr="005C71C3" w:rsidRDefault="005C71C3" w:rsidP="005C71C3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WISDOM ACADEMY (PTY)LTD</w:t>
      </w:r>
    </w:p>
    <w:p w14:paraId="5B9D78E2" w14:textId="59C0E89D" w:rsidR="000720AC" w:rsidRDefault="005C71C3" w:rsidP="009A00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B96AB4">
        <w:rPr>
          <w:rFonts w:ascii="Bookman Old Style" w:hAnsi="Bookman Old Style"/>
          <w:sz w:val="24"/>
          <w:szCs w:val="24"/>
        </w:rPr>
        <w:t>.</w:t>
      </w:r>
    </w:p>
    <w:p w14:paraId="5EB2ECA1" w14:textId="2AE4C4D5" w:rsidR="009A0047" w:rsidRDefault="005C71C3" w:rsidP="009A0047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207/21</w:t>
      </w:r>
      <w:r w:rsidR="000071C0">
        <w:rPr>
          <w:rFonts w:ascii="Bookman Old Style" w:hAnsi="Bookman Old Style"/>
          <w:sz w:val="24"/>
          <w:szCs w:val="24"/>
        </w:rPr>
        <w:tab/>
        <w:t>ONSLAUGHT LOGISTICS (PTY) LTD</w:t>
      </w:r>
      <w:r w:rsidR="000071C0">
        <w:rPr>
          <w:rFonts w:ascii="Bookman Old Style" w:hAnsi="Bookman Old Style"/>
          <w:sz w:val="24"/>
          <w:szCs w:val="24"/>
        </w:rPr>
        <w:tab/>
      </w:r>
      <w:r w:rsidR="000071C0">
        <w:rPr>
          <w:rFonts w:ascii="Bookman Old Style" w:hAnsi="Bookman Old Style"/>
          <w:sz w:val="24"/>
          <w:szCs w:val="24"/>
        </w:rPr>
        <w:tab/>
      </w:r>
      <w:r w:rsidR="000071C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S.M SIMELANE</w:t>
      </w:r>
    </w:p>
    <w:p w14:paraId="6CA613F4" w14:textId="4C754A60" w:rsidR="000071C0" w:rsidRDefault="000071C0" w:rsidP="009A0047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VS</w:t>
      </w:r>
    </w:p>
    <w:p w14:paraId="4AB320E3" w14:textId="15D06088" w:rsidR="000071C0" w:rsidRDefault="000071C0" w:rsidP="009A0047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 – WAY LOGISTICS (PTY)LTD</w:t>
      </w:r>
    </w:p>
    <w:p w14:paraId="112CBD73" w14:textId="23411EB8" w:rsidR="009A0047" w:rsidRDefault="005E75D0" w:rsidP="009354E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9354E0">
        <w:rPr>
          <w:rFonts w:ascii="Bookman Old Style" w:hAnsi="Bookman Old Style"/>
          <w:sz w:val="24"/>
          <w:szCs w:val="24"/>
        </w:rPr>
        <w:t>.</w:t>
      </w:r>
    </w:p>
    <w:p w14:paraId="0B0C2E82" w14:textId="25F7B78B" w:rsidR="009354E0" w:rsidRDefault="005E75D0" w:rsidP="009354E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670/17</w:t>
      </w:r>
      <w:r w:rsidR="000071C0">
        <w:rPr>
          <w:rFonts w:ascii="Bookman Old Style" w:hAnsi="Bookman Old Style"/>
          <w:sz w:val="24"/>
          <w:szCs w:val="24"/>
        </w:rPr>
        <w:tab/>
        <w:t xml:space="preserve">VIAN DLAMINI </w:t>
      </w:r>
      <w:r w:rsidR="005C71C3">
        <w:rPr>
          <w:rFonts w:ascii="Bookman Old Style" w:hAnsi="Bookman Old Style"/>
          <w:sz w:val="24"/>
          <w:szCs w:val="24"/>
        </w:rPr>
        <w:tab/>
      </w:r>
      <w:r w:rsidR="005C71C3">
        <w:rPr>
          <w:rFonts w:ascii="Bookman Old Style" w:hAnsi="Bookman Old Style"/>
          <w:sz w:val="24"/>
          <w:szCs w:val="24"/>
        </w:rPr>
        <w:tab/>
      </w:r>
      <w:r w:rsidR="005C71C3">
        <w:rPr>
          <w:rFonts w:ascii="Bookman Old Style" w:hAnsi="Bookman Old Style"/>
          <w:sz w:val="24"/>
          <w:szCs w:val="24"/>
        </w:rPr>
        <w:tab/>
      </w:r>
      <w:r w:rsidR="005C71C3">
        <w:rPr>
          <w:rFonts w:ascii="Bookman Old Style" w:hAnsi="Bookman Old Style"/>
          <w:sz w:val="24"/>
          <w:szCs w:val="24"/>
        </w:rPr>
        <w:tab/>
      </w:r>
      <w:r w:rsidR="005C71C3">
        <w:rPr>
          <w:rFonts w:ascii="Bookman Old Style" w:hAnsi="Bookman Old Style"/>
          <w:sz w:val="24"/>
          <w:szCs w:val="24"/>
        </w:rPr>
        <w:tab/>
      </w:r>
      <w:r w:rsidR="005C71C3">
        <w:rPr>
          <w:rFonts w:ascii="Bookman Old Style" w:hAnsi="Bookman Old Style"/>
          <w:sz w:val="24"/>
          <w:szCs w:val="24"/>
        </w:rPr>
        <w:tab/>
        <w:t xml:space="preserve">    M.C SIMELANE</w:t>
      </w:r>
    </w:p>
    <w:p w14:paraId="5B731EC2" w14:textId="188B88C6" w:rsidR="000071C0" w:rsidRDefault="000071C0" w:rsidP="009354E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VS</w:t>
      </w:r>
    </w:p>
    <w:p w14:paraId="3C0ACE13" w14:textId="739CF27A" w:rsidR="000071C0" w:rsidRDefault="000071C0" w:rsidP="009354E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WIS</w:t>
      </w:r>
      <w:r w:rsidR="00796B9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MAN MAGAGULA</w:t>
      </w:r>
    </w:p>
    <w:p w14:paraId="6D60E167" w14:textId="1A8F877C" w:rsidR="009354E0" w:rsidRDefault="005E75D0" w:rsidP="009354E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9354E0">
        <w:rPr>
          <w:rFonts w:ascii="Bookman Old Style" w:hAnsi="Bookman Old Style"/>
          <w:sz w:val="24"/>
          <w:szCs w:val="24"/>
        </w:rPr>
        <w:t>.</w:t>
      </w:r>
    </w:p>
    <w:p w14:paraId="0B0249F0" w14:textId="4BD035B4" w:rsidR="009354E0" w:rsidRDefault="005E75D0" w:rsidP="009354E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715/16</w:t>
      </w:r>
      <w:r>
        <w:rPr>
          <w:rFonts w:ascii="Bookman Old Style" w:hAnsi="Bookman Old Style"/>
          <w:sz w:val="24"/>
          <w:szCs w:val="24"/>
        </w:rPr>
        <w:tab/>
        <w:t>BEUATY BUILDS CONSTRUCTION (PTY)LTD</w:t>
      </w:r>
      <w:r>
        <w:rPr>
          <w:rFonts w:ascii="Bookman Old Style" w:hAnsi="Bookman Old Style"/>
          <w:sz w:val="24"/>
          <w:szCs w:val="24"/>
        </w:rPr>
        <w:tab/>
        <w:t xml:space="preserve">     ROBINSON</w:t>
      </w:r>
    </w:p>
    <w:p w14:paraId="0DA90E2A" w14:textId="76DC257E" w:rsidR="005E75D0" w:rsidRDefault="005E75D0" w:rsidP="009354E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VS</w:t>
      </w:r>
    </w:p>
    <w:p w14:paraId="76975479" w14:textId="62D8AE3B" w:rsidR="005E75D0" w:rsidRDefault="005E75D0" w:rsidP="009354E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MUSA VILAKATI</w:t>
      </w:r>
    </w:p>
    <w:p w14:paraId="7215AE68" w14:textId="77777777" w:rsidR="009354E0" w:rsidRDefault="009354E0" w:rsidP="00856E30">
      <w:pPr>
        <w:tabs>
          <w:tab w:val="left" w:pos="5850"/>
        </w:tabs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36A2090" w14:textId="7253A473" w:rsidR="00305A3B" w:rsidRDefault="00305A3B"/>
    <w:p w14:paraId="0DD8BDB3" w14:textId="4EF2417C" w:rsidR="008E4186" w:rsidRDefault="008E4186"/>
    <w:p w14:paraId="3EC71A7F" w14:textId="77505BEA" w:rsidR="008E4186" w:rsidRDefault="008E4186"/>
    <w:p w14:paraId="60E321C8" w14:textId="79F82A2A" w:rsidR="008E4186" w:rsidRDefault="008E4186"/>
    <w:p w14:paraId="407675C8" w14:textId="6963D7C3" w:rsidR="00D76275" w:rsidRDefault="00D76275"/>
    <w:p w14:paraId="36595458" w14:textId="1C057B27" w:rsidR="006416CF" w:rsidRDefault="006416CF"/>
    <w:p w14:paraId="19525013" w14:textId="63A254E0" w:rsidR="006416CF" w:rsidRDefault="006416CF"/>
    <w:p w14:paraId="659F076A" w14:textId="20EC58E2" w:rsidR="00AD555F" w:rsidRDefault="00AD555F"/>
    <w:p w14:paraId="261A94BE" w14:textId="77777777" w:rsidR="00AD555F" w:rsidRDefault="00AD555F"/>
    <w:p w14:paraId="390164FA" w14:textId="058BA0EB" w:rsidR="008E4186" w:rsidRDefault="008E4186"/>
    <w:p w14:paraId="58A8FF88" w14:textId="77777777" w:rsidR="008E4186" w:rsidRDefault="008E4186"/>
    <w:p w14:paraId="3CA69916" w14:textId="77777777" w:rsidR="008E4186" w:rsidRDefault="008E4186" w:rsidP="008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</w:pPr>
      <w:r w:rsidRPr="0070549F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>URGENT APPLICATIONS BEFORE THE HON. JUSTICE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 xml:space="preserve"> T.L. DLAMINI</w:t>
      </w:r>
    </w:p>
    <w:p w14:paraId="5E4BAD0B" w14:textId="4E18EE09" w:rsidR="008E4186" w:rsidRPr="0070549F" w:rsidRDefault="008E4186" w:rsidP="008E418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>27</w:t>
      </w:r>
      <w:r w:rsidRPr="008E4186">
        <w:rPr>
          <w:rFonts w:ascii="Times New Roman" w:eastAsia="Times New Roman" w:hAnsi="Times New Roman" w:cs="Times New Roman"/>
          <w:b/>
          <w:sz w:val="44"/>
          <w:szCs w:val="4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 xml:space="preserve"> MAY 2022</w:t>
      </w:r>
    </w:p>
    <w:p w14:paraId="183A66D9" w14:textId="0A9BE78F" w:rsidR="008E4186" w:rsidRDefault="008E4186" w:rsidP="008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>COURT ‘</w:t>
      </w:r>
      <w:r w:rsidR="00F252EA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>I</w:t>
      </w:r>
      <w:r w:rsidRPr="0070549F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  <w:t xml:space="preserve">’ </w:t>
      </w:r>
    </w:p>
    <w:p w14:paraId="2564EB04" w14:textId="04C349F8" w:rsidR="00E00C95" w:rsidRPr="00712BE4" w:rsidRDefault="008E4186" w:rsidP="00712BE4">
      <w:pPr>
        <w:tabs>
          <w:tab w:val="left" w:pos="5850"/>
        </w:tabs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14:paraId="533E134C" w14:textId="52CFBD8D" w:rsidR="00DE57BC" w:rsidRDefault="00DE57BC"/>
    <w:p w14:paraId="06A7B167" w14:textId="33DFB402" w:rsidR="00570051" w:rsidRDefault="00570051"/>
    <w:p w14:paraId="28096F71" w14:textId="0D051D2B" w:rsidR="00570051" w:rsidRDefault="00570051"/>
    <w:p w14:paraId="183CA94E" w14:textId="6A37CF07" w:rsidR="00570051" w:rsidRDefault="00570051"/>
    <w:p w14:paraId="7A0E3A7F" w14:textId="0EE71D1D" w:rsidR="00570051" w:rsidRDefault="00570051"/>
    <w:p w14:paraId="5354A87E" w14:textId="71D0C422" w:rsidR="00570051" w:rsidRDefault="00570051"/>
    <w:p w14:paraId="5A38F174" w14:textId="77777777" w:rsidR="00570051" w:rsidRDefault="00570051" w:rsidP="00570051">
      <w:pPr>
        <w:pStyle w:val="Footer"/>
      </w:pPr>
    </w:p>
    <w:p w14:paraId="5593C708" w14:textId="77777777" w:rsidR="00570051" w:rsidRPr="00F23640" w:rsidRDefault="00570051" w:rsidP="00570051">
      <w:pPr>
        <w:pStyle w:val="Footer"/>
        <w:rPr>
          <w:b/>
          <w:u w:val="single"/>
        </w:rPr>
      </w:pPr>
      <w:r w:rsidRPr="00F23640">
        <w:rPr>
          <w:b/>
          <w:u w:val="single"/>
        </w:rPr>
        <w:t xml:space="preserve">REGISTRAR OF THE HIGH COURT </w:t>
      </w:r>
    </w:p>
    <w:p w14:paraId="71014ECD" w14:textId="77777777" w:rsidR="00570051" w:rsidRDefault="00570051"/>
    <w:sectPr w:rsidR="005700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C4A7" w14:textId="77777777" w:rsidR="00231C32" w:rsidRDefault="00231C32" w:rsidP="001B7427">
      <w:pPr>
        <w:spacing w:after="0" w:line="240" w:lineRule="auto"/>
      </w:pPr>
      <w:r>
        <w:separator/>
      </w:r>
    </w:p>
  </w:endnote>
  <w:endnote w:type="continuationSeparator" w:id="0">
    <w:p w14:paraId="5B8338DA" w14:textId="77777777" w:rsidR="00231C32" w:rsidRDefault="00231C32" w:rsidP="001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D379" w14:textId="77777777" w:rsidR="001B7427" w:rsidRDefault="001B7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5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DDAC16" w14:textId="77777777" w:rsidR="001B7427" w:rsidRDefault="001B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0DA7" w14:textId="77777777" w:rsidR="00231C32" w:rsidRDefault="00231C32" w:rsidP="001B7427">
      <w:pPr>
        <w:spacing w:after="0" w:line="240" w:lineRule="auto"/>
      </w:pPr>
      <w:r>
        <w:separator/>
      </w:r>
    </w:p>
  </w:footnote>
  <w:footnote w:type="continuationSeparator" w:id="0">
    <w:p w14:paraId="1ADBE60A" w14:textId="77777777" w:rsidR="00231C32" w:rsidRDefault="00231C32" w:rsidP="001B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584"/>
    <w:multiLevelType w:val="hybridMultilevel"/>
    <w:tmpl w:val="FC6C7A26"/>
    <w:lvl w:ilvl="0" w:tplc="D43ED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6C73"/>
    <w:multiLevelType w:val="hybridMultilevel"/>
    <w:tmpl w:val="B9849ADC"/>
    <w:lvl w:ilvl="0" w:tplc="C93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02B"/>
    <w:multiLevelType w:val="hybridMultilevel"/>
    <w:tmpl w:val="141271DA"/>
    <w:lvl w:ilvl="0" w:tplc="F8D25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27863">
    <w:abstractNumId w:val="1"/>
  </w:num>
  <w:num w:numId="2" w16cid:durableId="144512790">
    <w:abstractNumId w:val="0"/>
  </w:num>
  <w:num w:numId="3" w16cid:durableId="209119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BF"/>
    <w:rsid w:val="000071C0"/>
    <w:rsid w:val="00037865"/>
    <w:rsid w:val="0004121A"/>
    <w:rsid w:val="000720AC"/>
    <w:rsid w:val="000733E7"/>
    <w:rsid w:val="000767F5"/>
    <w:rsid w:val="0009448A"/>
    <w:rsid w:val="000B109D"/>
    <w:rsid w:val="000C6316"/>
    <w:rsid w:val="000F07DB"/>
    <w:rsid w:val="00104135"/>
    <w:rsid w:val="0012006D"/>
    <w:rsid w:val="001379AE"/>
    <w:rsid w:val="001902A2"/>
    <w:rsid w:val="001B7130"/>
    <w:rsid w:val="001B7427"/>
    <w:rsid w:val="00222978"/>
    <w:rsid w:val="00222D8D"/>
    <w:rsid w:val="0022677A"/>
    <w:rsid w:val="00231C32"/>
    <w:rsid w:val="0023625E"/>
    <w:rsid w:val="00240939"/>
    <w:rsid w:val="0027263D"/>
    <w:rsid w:val="002A60DC"/>
    <w:rsid w:val="002F538F"/>
    <w:rsid w:val="002F660D"/>
    <w:rsid w:val="002F756D"/>
    <w:rsid w:val="00305A3B"/>
    <w:rsid w:val="00374AB1"/>
    <w:rsid w:val="0039308B"/>
    <w:rsid w:val="003B098B"/>
    <w:rsid w:val="003B4C28"/>
    <w:rsid w:val="003C4FE3"/>
    <w:rsid w:val="003D78BD"/>
    <w:rsid w:val="00407308"/>
    <w:rsid w:val="00414795"/>
    <w:rsid w:val="004222C6"/>
    <w:rsid w:val="0042538C"/>
    <w:rsid w:val="004A2197"/>
    <w:rsid w:val="004B31A8"/>
    <w:rsid w:val="004D4487"/>
    <w:rsid w:val="004E2A28"/>
    <w:rsid w:val="004E773B"/>
    <w:rsid w:val="004F4B79"/>
    <w:rsid w:val="004F6287"/>
    <w:rsid w:val="0051750A"/>
    <w:rsid w:val="0052279C"/>
    <w:rsid w:val="00522DC4"/>
    <w:rsid w:val="00523614"/>
    <w:rsid w:val="00542BB4"/>
    <w:rsid w:val="00555DE0"/>
    <w:rsid w:val="00563987"/>
    <w:rsid w:val="00567E79"/>
    <w:rsid w:val="00570051"/>
    <w:rsid w:val="00570C7A"/>
    <w:rsid w:val="005A6BEB"/>
    <w:rsid w:val="005B3333"/>
    <w:rsid w:val="005C205D"/>
    <w:rsid w:val="005C71C3"/>
    <w:rsid w:val="005E0EBF"/>
    <w:rsid w:val="005E75D0"/>
    <w:rsid w:val="005F6E07"/>
    <w:rsid w:val="006167BF"/>
    <w:rsid w:val="006416CF"/>
    <w:rsid w:val="00660BA5"/>
    <w:rsid w:val="006927A0"/>
    <w:rsid w:val="006C29D8"/>
    <w:rsid w:val="006C5FB1"/>
    <w:rsid w:val="006D184D"/>
    <w:rsid w:val="006D1B78"/>
    <w:rsid w:val="006E126F"/>
    <w:rsid w:val="006F538E"/>
    <w:rsid w:val="00712BE4"/>
    <w:rsid w:val="0073101B"/>
    <w:rsid w:val="0074013E"/>
    <w:rsid w:val="00796B93"/>
    <w:rsid w:val="007D27B5"/>
    <w:rsid w:val="007F48A5"/>
    <w:rsid w:val="0083315A"/>
    <w:rsid w:val="00846244"/>
    <w:rsid w:val="00856E30"/>
    <w:rsid w:val="00861759"/>
    <w:rsid w:val="008B37C6"/>
    <w:rsid w:val="008C4D7D"/>
    <w:rsid w:val="008C6209"/>
    <w:rsid w:val="008D7F9E"/>
    <w:rsid w:val="008E4186"/>
    <w:rsid w:val="008F467E"/>
    <w:rsid w:val="009223AB"/>
    <w:rsid w:val="00923E01"/>
    <w:rsid w:val="00927B40"/>
    <w:rsid w:val="009354E0"/>
    <w:rsid w:val="00945EF2"/>
    <w:rsid w:val="0096703D"/>
    <w:rsid w:val="009859FC"/>
    <w:rsid w:val="0099192F"/>
    <w:rsid w:val="00994471"/>
    <w:rsid w:val="009A0047"/>
    <w:rsid w:val="009E178C"/>
    <w:rsid w:val="009E3340"/>
    <w:rsid w:val="00A055C3"/>
    <w:rsid w:val="00A61573"/>
    <w:rsid w:val="00A849FA"/>
    <w:rsid w:val="00AD555F"/>
    <w:rsid w:val="00AD7A50"/>
    <w:rsid w:val="00AF4602"/>
    <w:rsid w:val="00B22721"/>
    <w:rsid w:val="00B96AB4"/>
    <w:rsid w:val="00BA22E7"/>
    <w:rsid w:val="00BB0D58"/>
    <w:rsid w:val="00BC45D5"/>
    <w:rsid w:val="00BC6226"/>
    <w:rsid w:val="00BD3B39"/>
    <w:rsid w:val="00BF6D33"/>
    <w:rsid w:val="00C24A9D"/>
    <w:rsid w:val="00C554C3"/>
    <w:rsid w:val="00C663D4"/>
    <w:rsid w:val="00C75460"/>
    <w:rsid w:val="00C90069"/>
    <w:rsid w:val="00CA5938"/>
    <w:rsid w:val="00CE1379"/>
    <w:rsid w:val="00D0060F"/>
    <w:rsid w:val="00D17DA2"/>
    <w:rsid w:val="00D24A04"/>
    <w:rsid w:val="00D50CE9"/>
    <w:rsid w:val="00D55D17"/>
    <w:rsid w:val="00D65A25"/>
    <w:rsid w:val="00D76275"/>
    <w:rsid w:val="00D93D27"/>
    <w:rsid w:val="00DA235E"/>
    <w:rsid w:val="00DC27FE"/>
    <w:rsid w:val="00DE57BC"/>
    <w:rsid w:val="00E00C95"/>
    <w:rsid w:val="00E0262D"/>
    <w:rsid w:val="00E306F8"/>
    <w:rsid w:val="00E853CA"/>
    <w:rsid w:val="00ED08E4"/>
    <w:rsid w:val="00ED70B7"/>
    <w:rsid w:val="00EE316A"/>
    <w:rsid w:val="00F252EA"/>
    <w:rsid w:val="00F45D79"/>
    <w:rsid w:val="00F54365"/>
    <w:rsid w:val="00F560C1"/>
    <w:rsid w:val="00F5621F"/>
    <w:rsid w:val="00F57308"/>
    <w:rsid w:val="00F83C48"/>
    <w:rsid w:val="00F936D6"/>
    <w:rsid w:val="00FC1ED1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9D00"/>
  <w15:chartTrackingRefBased/>
  <w15:docId w15:val="{FF37A0BA-88A5-4811-8865-87A9413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27"/>
  </w:style>
  <w:style w:type="paragraph" w:styleId="Footer">
    <w:name w:val="footer"/>
    <w:basedOn w:val="Normal"/>
    <w:link w:val="FooterChar"/>
    <w:unhideWhenUsed/>
    <w:rsid w:val="001B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27"/>
  </w:style>
  <w:style w:type="paragraph" w:styleId="ListParagraph">
    <w:name w:val="List Paragraph"/>
    <w:basedOn w:val="Normal"/>
    <w:uiPriority w:val="34"/>
    <w:qFormat/>
    <w:rsid w:val="00F8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0948-9891-4AA4-9BC8-0882C284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Court</dc:creator>
  <cp:keywords/>
  <dc:description/>
  <cp:lastModifiedBy>Sphamandla Nkambule</cp:lastModifiedBy>
  <cp:revision>8</cp:revision>
  <cp:lastPrinted>2022-05-25T13:38:00Z</cp:lastPrinted>
  <dcterms:created xsi:type="dcterms:W3CDTF">2022-05-25T13:39:00Z</dcterms:created>
  <dcterms:modified xsi:type="dcterms:W3CDTF">2022-05-25T14:56:00Z</dcterms:modified>
</cp:coreProperties>
</file>